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4A" w:rsidRPr="00F52E4F" w:rsidRDefault="00C4154A" w:rsidP="00A478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C4154A" w:rsidRDefault="00C4154A" w:rsidP="00A478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2E4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решению совета депутатов </w:t>
      </w:r>
    </w:p>
    <w:p w:rsidR="00C4154A" w:rsidRPr="00F52E4F" w:rsidRDefault="00C4154A" w:rsidP="00A478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29.04.2016 № 21</w:t>
      </w:r>
    </w:p>
    <w:p w:rsidR="00C4154A" w:rsidRPr="00596A45" w:rsidRDefault="00C4154A" w:rsidP="00A47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6A45">
        <w:rPr>
          <w:rFonts w:ascii="Times New Roman" w:hAnsi="Times New Roman"/>
          <w:b/>
          <w:sz w:val="24"/>
          <w:szCs w:val="24"/>
        </w:rPr>
        <w:t>СТРУКТУРА</w:t>
      </w:r>
    </w:p>
    <w:p w:rsidR="00C4154A" w:rsidRPr="00596A45" w:rsidRDefault="00C4154A" w:rsidP="00A478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6A45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МО «Агалатовское сельское поселение»</w:t>
      </w:r>
    </w:p>
    <w:p w:rsidR="00C4154A" w:rsidRPr="00596A45" w:rsidRDefault="00C4154A" w:rsidP="00A478B5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1207" o:spid="_x0000_s1026" style="position:absolute;left:0;text-align:left;margin-left:274.8pt;margin-top:7.7pt;width:207pt;height:58.5pt;z-index:251646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" fillcolor="window" strokecolor="#f79646" strokeweight="2pt">
            <v:path arrowok="t"/>
            <v:textbox>
              <w:txbxContent>
                <w:p w:rsidR="00C4154A" w:rsidRPr="00EA65D8" w:rsidRDefault="00C4154A" w:rsidP="00A478B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bookmarkStart w:id="0" w:name="_GoBack"/>
                  <w:bookmarkEnd w:id="0"/>
                  <w:r w:rsidRPr="00EA65D8">
                    <w:rPr>
                      <w:rFonts w:ascii="Times New Roman" w:hAnsi="Times New Roman"/>
                      <w:color w:val="000000"/>
                    </w:rPr>
                    <w:t>Глава муниципального образования</w:t>
                  </w:r>
                </w:p>
              </w:txbxContent>
            </v:textbox>
          </v:rect>
        </w:pict>
      </w:r>
    </w:p>
    <w:p w:rsidR="00C4154A" w:rsidRPr="00063617" w:rsidRDefault="00C4154A" w:rsidP="00A478B5">
      <w:pPr>
        <w:jc w:val="both"/>
        <w:rPr>
          <w:rFonts w:ascii="Times New Roman" w:hAnsi="Times New Roman"/>
          <w:sz w:val="24"/>
          <w:szCs w:val="24"/>
        </w:rPr>
        <w:sectPr w:rsidR="00C4154A" w:rsidRPr="00063617" w:rsidSect="00B7688D">
          <w:footerReference w:type="default" r:id="rId7"/>
          <w:pgSz w:w="16838" w:h="11905" w:orient="landscape"/>
          <w:pgMar w:top="851" w:right="1134" w:bottom="850" w:left="1134" w:header="720" w:footer="720" w:gutter="0"/>
          <w:cols w:space="708"/>
          <w:noEndnote/>
          <w:docGrid w:linePitch="381"/>
        </w:sectPr>
      </w:pPr>
      <w:r>
        <w:rPr>
          <w:noProof/>
          <w:lang w:eastAsia="ru-RU"/>
        </w:rPr>
        <w:pict>
          <v:rect id="Прямоугольник 1205" o:spid="_x0000_s1027" style="position:absolute;left:0;text-align:left;margin-left:368.5pt;margin-top:326.4pt;width:364.5pt;height:64.05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" fillcolor="window" strokecolor="#f79646" strokeweight="2pt">
            <v:path arrowok="t"/>
            <v:textbox style="mso-next-textbox:#Прямоугольник 1205">
              <w:txbxContent>
                <w:p w:rsidR="00C4154A" w:rsidRPr="00596A45" w:rsidRDefault="00C4154A" w:rsidP="00A47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96A45">
                    <w:rPr>
                      <w:rFonts w:ascii="Times New Roman" w:hAnsi="Times New Roman"/>
                    </w:rPr>
                    <w:t>ИТОГО по администрации 12 ед., в том числе:</w:t>
                  </w:r>
                </w:p>
                <w:p w:rsidR="00C4154A" w:rsidRPr="00EA65D8" w:rsidRDefault="00C4154A" w:rsidP="00A47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5D8">
                    <w:rPr>
                      <w:rFonts w:ascii="Times New Roman" w:hAnsi="Times New Roman"/>
                      <w:color w:val="000000"/>
                    </w:rPr>
                    <w:t xml:space="preserve">должностей муниципальной службы – </w:t>
                  </w:r>
                  <w:r>
                    <w:rPr>
                      <w:rFonts w:ascii="Times New Roman" w:hAnsi="Times New Roman"/>
                      <w:color w:val="000000"/>
                    </w:rPr>
                    <w:t>10</w:t>
                  </w:r>
                  <w:r w:rsidRPr="00EA65D8">
                    <w:rPr>
                      <w:rFonts w:ascii="Times New Roman" w:hAnsi="Times New Roman"/>
                      <w:color w:val="000000"/>
                    </w:rPr>
                    <w:t xml:space="preserve"> ед.</w:t>
                  </w:r>
                </w:p>
                <w:p w:rsidR="00C4154A" w:rsidRPr="00EA65D8" w:rsidRDefault="00C4154A" w:rsidP="00A47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5D8">
                    <w:rPr>
                      <w:rFonts w:ascii="Times New Roman" w:hAnsi="Times New Roman"/>
                      <w:color w:val="000000"/>
                    </w:rPr>
                    <w:t xml:space="preserve">должностей по техническому обеспечению – </w:t>
                  </w:r>
                  <w:r>
                    <w:rPr>
                      <w:rFonts w:ascii="Times New Roman" w:hAnsi="Times New Roman"/>
                      <w:color w:val="000000"/>
                    </w:rPr>
                    <w:t>6</w:t>
                  </w:r>
                  <w:r w:rsidRPr="00EA65D8">
                    <w:rPr>
                      <w:rFonts w:ascii="Times New Roman" w:hAnsi="Times New Roman"/>
                      <w:color w:val="000000"/>
                    </w:rPr>
                    <w:t xml:space="preserve"> ед.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left:0;text-align:left;margin-left:81pt;margin-top:319.35pt;width:207pt;height:45pt;z-index: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" fillcolor="window" strokecolor="#f79646" strokeweight="2pt">
            <v:path arrowok="t"/>
            <v:textbox style="mso-next-textbox:#_x0000_s1028">
              <w:txbxContent>
                <w:p w:rsidR="00C4154A" w:rsidRPr="00EA65D8" w:rsidRDefault="00C4154A" w:rsidP="00B504D9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Водители</w:t>
                  </w:r>
                </w:p>
                <w:p w:rsidR="00C4154A" w:rsidRPr="00596A45" w:rsidRDefault="00C4154A" w:rsidP="00B504D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 ед.</w:t>
                  </w:r>
                  <w:r w:rsidRPr="00596A45">
                    <w:rPr>
                      <w:rFonts w:ascii="Times New Roman" w:hAnsi="Times New Roman"/>
                    </w:rPr>
                    <w:t xml:space="preserve"> ед.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029" style="position:absolute;left:0;text-align:left;z-index:251668992;visibility:visible;mso-wrap-distance-top:-6e-5mm;mso-wrap-distance-bottom:-6e-5mm" from="53.5pt,333.5pt" to="76.75pt,3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" strokecolor="#36f">
            <o:lock v:ext="edit" shapetype="f"/>
          </v:line>
        </w:pict>
      </w:r>
      <w:r>
        <w:rPr>
          <w:noProof/>
          <w:lang w:eastAsia="ru-RU"/>
        </w:rPr>
        <w:pict>
          <v:line id="_x0000_s1030" style="position:absolute;left:0;text-align:left;flip:x;z-index:251664896" from="53.5pt,76.35pt" to="54pt,333.5pt" strokecolor="#36f"/>
        </w:pict>
      </w:r>
      <w:r>
        <w:rPr>
          <w:noProof/>
          <w:lang w:eastAsia="ru-RU"/>
        </w:rPr>
        <w:pict>
          <v:rect id="Прямоугольник 1206" o:spid="_x0000_s1031" style="position:absolute;left:0;text-align:left;margin-left:81pt;margin-top:265.35pt;width:207pt;height:45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" fillcolor="window" strokecolor="#f79646" strokeweight="2pt">
            <v:path arrowok="t"/>
            <v:textbox style="mso-next-textbox:#Прямоугольник 1206">
              <w:txbxContent>
                <w:p w:rsidR="00C4154A" w:rsidRPr="00EA65D8" w:rsidRDefault="00C4154A" w:rsidP="00B504D9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5D8">
                    <w:rPr>
                      <w:rFonts w:ascii="Times New Roman" w:hAnsi="Times New Roman"/>
                      <w:color w:val="000000"/>
                    </w:rPr>
                    <w:t>Уборщица</w:t>
                  </w:r>
                </w:p>
                <w:p w:rsidR="00C4154A" w:rsidRPr="00596A45" w:rsidRDefault="00C4154A" w:rsidP="00B504D9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65D8">
                    <w:rPr>
                      <w:rFonts w:ascii="Times New Roman" w:hAnsi="Times New Roman"/>
                      <w:color w:val="000000"/>
                    </w:rPr>
                    <w:t>1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ед.</w:t>
                  </w:r>
                  <w:r w:rsidRPr="00596A45">
                    <w:rPr>
                      <w:rFonts w:ascii="Times New Roman" w:hAnsi="Times New Roman"/>
                    </w:rPr>
                    <w:t xml:space="preserve"> ед.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Прямая соединительная линия 1196" o:spid="_x0000_s1032" style="position:absolute;left:0;text-align:left;z-index:251654656;visibility:visible;mso-wrap-distance-top:-6e-5mm;mso-wrap-distance-bottom:-6e-5mm" from="54pt,121.35pt" to="77.25pt,1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" strokecolor="#36f">
            <o:lock v:ext="edit" shapetype="f"/>
          </v:line>
        </w:pict>
      </w:r>
      <w:r>
        <w:rPr>
          <w:noProof/>
          <w:lang w:eastAsia="ru-RU"/>
        </w:rPr>
        <w:pict>
          <v:line id="Прямая соединительная линия 1197" o:spid="_x0000_s1033" style="position:absolute;left:0;text-align:left;flip:x;z-index:251655680;visibility:visible;mso-wrap-distance-top:-6e-5mm;mso-wrap-distance-bottom:-6e-5mm" from="54pt,175.35pt" to="77.25pt,1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" strokecolor="#36f">
            <o:lock v:ext="edit" shapetype="f"/>
          </v:line>
        </w:pict>
      </w:r>
      <w:r>
        <w:rPr>
          <w:noProof/>
          <w:lang w:eastAsia="ru-RU"/>
        </w:rPr>
        <w:pict>
          <v:line id="Прямая соединительная линия 1198" o:spid="_x0000_s1034" style="position:absolute;left:0;text-align:left;z-index:251656704;visibility:visible;mso-wrap-distance-top:-6e-5mm;mso-wrap-distance-bottom:-6e-5mm" from="54pt,238.35pt" to="77.25pt,2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" strokecolor="#36f">
            <o:lock v:ext="edit" shapetype="f"/>
          </v:line>
        </w:pict>
      </w:r>
      <w:r>
        <w:rPr>
          <w:noProof/>
          <w:lang w:eastAsia="ru-RU"/>
        </w:rPr>
        <w:pict>
          <v:line id="_x0000_s1035" style="position:absolute;left:0;text-align:left;z-index:251667968;visibility:visible;mso-wrap-distance-top:-6e-5mm;mso-wrap-distance-bottom:-6e-5mm" from="54pt,283.35pt" to="77.25pt,2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" strokecolor="#36f">
            <o:lock v:ext="edit" shapetype="f"/>
          </v:line>
        </w:pict>
      </w:r>
      <w:r>
        <w:rPr>
          <w:noProof/>
          <w:lang w:eastAsia="ru-RU"/>
        </w:rPr>
        <w:pict>
          <v:rect id="_x0000_s1036" style="position:absolute;left:0;text-align:left;margin-left:423pt;margin-top:148.35pt;width:207pt;height:55.5pt;z-index:251666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" fillcolor="window" strokecolor="#f79646" strokeweight="2pt">
            <v:path arrowok="t"/>
            <v:textbox style="mso-next-textbox:#_x0000_s1036">
              <w:txbxContent>
                <w:p w:rsidR="00C4154A" w:rsidRDefault="00C4154A" w:rsidP="000636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5D8">
                    <w:rPr>
                      <w:rFonts w:ascii="Times New Roman" w:hAnsi="Times New Roman"/>
                      <w:color w:val="000000"/>
                    </w:rPr>
                    <w:t xml:space="preserve">Сектор </w:t>
                  </w:r>
                  <w:r w:rsidRPr="00063617">
                    <w:rPr>
                      <w:rFonts w:ascii="Times New Roman" w:hAnsi="Times New Roman"/>
                      <w:color w:val="000000"/>
                    </w:rPr>
                    <w:t xml:space="preserve">землеустройства </w:t>
                  </w:r>
                </w:p>
                <w:p w:rsidR="00C4154A" w:rsidRDefault="00C4154A" w:rsidP="000636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C4154A" w:rsidRPr="00EA65D8" w:rsidRDefault="00C4154A" w:rsidP="000636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  <w:r w:rsidRPr="00EA65D8">
                    <w:rPr>
                      <w:rFonts w:ascii="Times New Roman" w:hAnsi="Times New Roman"/>
                      <w:color w:val="000000"/>
                    </w:rPr>
                    <w:t xml:space="preserve"> ед.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037" style="position:absolute;left:0;text-align:left;z-index:251665920" from="522pt,58.35pt" to="522pt,148.35pt" strokecolor="#36f"/>
        </w:pict>
      </w:r>
      <w:r>
        <w:rPr>
          <w:noProof/>
          <w:lang w:eastAsia="ru-RU"/>
        </w:rPr>
        <w:pict>
          <v:rect id="Прямоугольник 1194" o:spid="_x0000_s1038" style="position:absolute;left:0;text-align:left;margin-left:81pt;margin-top:211.35pt;width:207pt;height:45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" fillcolor="window" strokecolor="#f79646" strokeweight="2pt">
            <v:path arrowok="t"/>
            <v:textbox style="mso-next-textbox:#Прямоугольник 1194">
              <w:txbxContent>
                <w:p w:rsidR="00C4154A" w:rsidRPr="00EA65D8" w:rsidRDefault="00C4154A" w:rsidP="00A47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Администратор</w:t>
                  </w:r>
                </w:p>
                <w:p w:rsidR="00C4154A" w:rsidRDefault="00C4154A" w:rsidP="000636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C4154A" w:rsidRPr="00EA65D8" w:rsidRDefault="00C4154A" w:rsidP="000636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  <w:r w:rsidRPr="00EA65D8">
                    <w:rPr>
                      <w:rFonts w:ascii="Times New Roman" w:hAnsi="Times New Roman"/>
                      <w:color w:val="000000"/>
                    </w:rPr>
                    <w:t xml:space="preserve"> ед.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Прямая соединительная линия 1204" o:spid="_x0000_s1039" style="position:absolute;left:0;text-align:left;flip:y;z-index:251661824;visibility:visible;mso-wrap-distance-left:3.17494mm;mso-wrap-distance-right:3.17494mm" from="370.8pt,40.05pt" to="370.8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" strokecolor="#36f">
            <o:lock v:ext="edit" shapetype="f"/>
          </v:line>
        </w:pict>
      </w:r>
      <w:r>
        <w:rPr>
          <w:noProof/>
          <w:lang w:eastAsia="ru-RU"/>
        </w:rPr>
        <w:pict>
          <v:line id="Прямая соединительная линия 1203" o:spid="_x0000_s1040" style="position:absolute;left:0;text-align:left;z-index:251660800;visibility:visible;mso-wrap-distance-top:-6e-5mm;mso-wrap-distance-bottom:-6e-5mm" from="245.55pt,49.8pt" to="370.8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" strokecolor="#36f">
            <o:lock v:ext="edit" shapetype="f"/>
          </v:line>
        </w:pict>
      </w:r>
      <w:r>
        <w:rPr>
          <w:noProof/>
          <w:lang w:eastAsia="ru-RU"/>
        </w:rPr>
        <w:pict>
          <v:line id="Прямая соединительная линия 1202" o:spid="_x0000_s1041" style="position:absolute;left:0;text-align:left;z-index:251659776;visibility:visible;mso-wrap-distance-left:3.17494mm;mso-wrap-distance-right:3.17494mm" from="630.3pt,54.3pt" to="630.3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" strokecolor="#36f">
            <o:lock v:ext="edit" shapetype="f"/>
          </v:line>
        </w:pict>
      </w:r>
      <w:r>
        <w:rPr>
          <w:noProof/>
          <w:lang w:eastAsia="ru-RU"/>
        </w:rPr>
        <w:pict>
          <v:line id="Прямая соединительная линия 1201" o:spid="_x0000_s1042" style="position:absolute;left:0;text-align:left;z-index:251658752;visibility:visible;mso-wrap-distance-top:-6e-5mm;mso-wrap-distance-bottom:-6e-5mm" from="388.05pt,54.3pt" to="630.3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" strokecolor="#36f">
            <o:lock v:ext="edit" shapetype="f"/>
          </v:line>
        </w:pict>
      </w:r>
      <w:r>
        <w:rPr>
          <w:noProof/>
          <w:lang w:eastAsia="ru-RU"/>
        </w:rPr>
        <w:pict>
          <v:line id="Прямая соединительная линия 1200" o:spid="_x0000_s1043" style="position:absolute;left:0;text-align:left;z-index:251657728;visibility:visible;mso-wrap-distance-left:3.17494mm;mso-wrap-distance-right:3.17494mm" from="388.05pt,40.05pt" to="388.05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" strokecolor="#36f">
            <o:lock v:ext="edit" shapetype="f"/>
          </v:line>
        </w:pict>
      </w:r>
      <w:r>
        <w:rPr>
          <w:noProof/>
          <w:lang w:eastAsia="ru-RU"/>
        </w:rPr>
        <w:pict>
          <v:rect id="Прямоугольник 1192" o:spid="_x0000_s1044" style="position:absolute;left:0;text-align:left;margin-left:79.8pt;margin-top:154pt;width:207pt;height:48.75pt;z-index:25165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" fillcolor="window" strokecolor="#f79646" strokeweight="2pt">
            <v:path arrowok="t"/>
            <v:textbox style="mso-next-textbox:#Прямоугольник 1192">
              <w:txbxContent>
                <w:p w:rsidR="00C4154A" w:rsidRDefault="00C4154A" w:rsidP="00A47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63617">
                    <w:rPr>
                      <w:rFonts w:ascii="Times New Roman" w:hAnsi="Times New Roman"/>
                      <w:color w:val="000000"/>
                    </w:rPr>
                    <w:t>Сектор по организационным вопросам, делопроизводству и кадрам</w:t>
                  </w:r>
                </w:p>
                <w:p w:rsidR="00C4154A" w:rsidRPr="00063617" w:rsidRDefault="00C4154A" w:rsidP="00A478B5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 ед.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191" o:spid="_x0000_s1045" style="position:absolute;left:0;text-align:left;margin-left:79.8pt;margin-top:95.5pt;width:207pt;height:48.75pt;z-index:25165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" fillcolor="window" strokecolor="#f79646" strokeweight="2pt">
            <v:path arrowok="t"/>
            <v:textbox style="mso-next-textbox:#Прямоугольник 1191">
              <w:txbxContent>
                <w:p w:rsidR="00C4154A" w:rsidRPr="00063617" w:rsidRDefault="00C4154A" w:rsidP="00A47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63617">
                    <w:rPr>
                      <w:rFonts w:ascii="Times New Roman" w:hAnsi="Times New Roman"/>
                      <w:color w:val="000000"/>
                    </w:rPr>
                    <w:t xml:space="preserve">Отдел ЖКХ и управления муниципальным имуществом </w:t>
                  </w:r>
                </w:p>
                <w:p w:rsidR="00C4154A" w:rsidRPr="00063617" w:rsidRDefault="00C4154A" w:rsidP="00A47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63617">
                    <w:rPr>
                      <w:rFonts w:ascii="Times New Roman" w:hAnsi="Times New Roman"/>
                      <w:color w:val="000000"/>
                    </w:rPr>
                    <w:t>3 ед.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190" o:spid="_x0000_s1046" style="position:absolute;left:0;text-align:left;margin-left:302.55pt;margin-top:69.25pt;width:207pt;height:55.5pt;z-index:251648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" fillcolor="window" strokecolor="#f79646" strokeweight="2pt">
            <v:path arrowok="t"/>
            <v:textbox>
              <w:txbxContent>
                <w:p w:rsidR="00C4154A" w:rsidRDefault="00C4154A" w:rsidP="00A47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Отдел </w:t>
                  </w:r>
                  <w:r w:rsidRPr="00EA65D8">
                    <w:rPr>
                      <w:rFonts w:ascii="Times New Roman" w:hAnsi="Times New Roman"/>
                      <w:color w:val="000000"/>
                    </w:rPr>
                    <w:t xml:space="preserve">бухгалтерского учета </w:t>
                  </w:r>
                  <w:r>
                    <w:rPr>
                      <w:rFonts w:ascii="Times New Roman" w:hAnsi="Times New Roman"/>
                      <w:color w:val="000000"/>
                    </w:rPr>
                    <w:t>и отчетности</w:t>
                  </w:r>
                </w:p>
                <w:p w:rsidR="00C4154A" w:rsidRPr="00EA65D8" w:rsidRDefault="00C4154A" w:rsidP="00A47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5D8">
                    <w:rPr>
                      <w:rFonts w:ascii="Times New Roman" w:hAnsi="Times New Roman"/>
                      <w:color w:val="000000"/>
                    </w:rPr>
                    <w:t>3 ед.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189" o:spid="_x0000_s1047" style="position:absolute;left:0;text-align:left;margin-left:530.55pt;margin-top:69.25pt;width:207pt;height:48.75pt;z-index:251649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" fillcolor="window" strokecolor="#f79646" strokeweight="2pt">
            <v:path arrowok="t"/>
            <v:textbox>
              <w:txbxContent>
                <w:p w:rsidR="00C4154A" w:rsidRDefault="00C4154A" w:rsidP="00A47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5D8">
                    <w:rPr>
                      <w:rFonts w:ascii="Times New Roman" w:hAnsi="Times New Roman"/>
                      <w:color w:val="000000"/>
                    </w:rPr>
                    <w:t xml:space="preserve">Ведущий специалист по </w:t>
                  </w:r>
                  <w:r>
                    <w:rPr>
                      <w:rFonts w:ascii="Times New Roman" w:hAnsi="Times New Roman"/>
                      <w:color w:val="000000"/>
                    </w:rPr>
                    <w:t>правовым вопросам – юрист администрации</w:t>
                  </w:r>
                </w:p>
                <w:p w:rsidR="00C4154A" w:rsidRPr="00EA65D8" w:rsidRDefault="00C4154A" w:rsidP="00A47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 ед.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188" o:spid="_x0000_s1048" style="position:absolute;left:0;text-align:left;margin-left:38.55pt;margin-top:27.25pt;width:207pt;height:48.75pt;z-index:251647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" fillcolor="window" strokecolor="#f79646" strokeweight="2pt">
            <v:path arrowok="t"/>
            <v:textbox>
              <w:txbxContent>
                <w:p w:rsidR="00C4154A" w:rsidRPr="00EA65D8" w:rsidRDefault="00C4154A" w:rsidP="00A478B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65D8">
                    <w:rPr>
                      <w:rFonts w:ascii="Times New Roman" w:hAnsi="Times New Roman"/>
                      <w:color w:val="000000"/>
                    </w:rPr>
                    <w:t>Заместитель главы администрации</w:t>
                  </w:r>
                </w:p>
              </w:txbxContent>
            </v:textbox>
          </v:rect>
        </w:pict>
      </w:r>
    </w:p>
    <w:p w:rsidR="00C4154A" w:rsidRDefault="00C4154A" w:rsidP="00063617">
      <w:pPr>
        <w:spacing w:after="0" w:line="240" w:lineRule="auto"/>
        <w:jc w:val="right"/>
      </w:pPr>
    </w:p>
    <w:sectPr w:rsidR="00C4154A" w:rsidSect="00063617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54A" w:rsidRDefault="00C4154A" w:rsidP="007F5DC8">
      <w:pPr>
        <w:spacing w:after="0" w:line="240" w:lineRule="auto"/>
      </w:pPr>
      <w:r>
        <w:separator/>
      </w:r>
    </w:p>
  </w:endnote>
  <w:endnote w:type="continuationSeparator" w:id="0">
    <w:p w:rsidR="00C4154A" w:rsidRDefault="00C4154A" w:rsidP="007F5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54A" w:rsidRDefault="00C4154A" w:rsidP="00B7688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4154A" w:rsidRDefault="00C4154A" w:rsidP="00B7688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54A" w:rsidRDefault="00C4154A" w:rsidP="007F5DC8">
      <w:pPr>
        <w:spacing w:after="0" w:line="240" w:lineRule="auto"/>
      </w:pPr>
      <w:r>
        <w:separator/>
      </w:r>
    </w:p>
  </w:footnote>
  <w:footnote w:type="continuationSeparator" w:id="0">
    <w:p w:rsidR="00C4154A" w:rsidRDefault="00C4154A" w:rsidP="007F5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7"/>
    <w:multiLevelType w:val="multilevel"/>
    <w:tmpl w:val="00000007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8Num9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9208AE"/>
    <w:multiLevelType w:val="hybridMultilevel"/>
    <w:tmpl w:val="038EA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3D9556C"/>
    <w:multiLevelType w:val="multilevel"/>
    <w:tmpl w:val="89F87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FA266F2"/>
    <w:multiLevelType w:val="hybridMultilevel"/>
    <w:tmpl w:val="4B58F6B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133642BC"/>
    <w:multiLevelType w:val="multilevel"/>
    <w:tmpl w:val="495CD9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395" w:hanging="855"/>
      </w:pPr>
      <w:rPr>
        <w:rFonts w:cs="Times New Roman" w:hint="default"/>
      </w:rPr>
    </w:lvl>
    <w:lvl w:ilvl="2">
      <w:start w:val="17"/>
      <w:numFmt w:val="decimal"/>
      <w:isLgl/>
      <w:lvlText w:val="%1.%2.%3."/>
      <w:lvlJc w:val="left"/>
      <w:pPr>
        <w:ind w:left="1575" w:hanging="8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1">
    <w:nsid w:val="18830572"/>
    <w:multiLevelType w:val="hybridMultilevel"/>
    <w:tmpl w:val="BD58814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8C20FCE"/>
    <w:multiLevelType w:val="hybridMultilevel"/>
    <w:tmpl w:val="C55CEA88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4C93C38"/>
    <w:multiLevelType w:val="singleLevel"/>
    <w:tmpl w:val="7874589E"/>
    <w:lvl w:ilvl="0">
      <w:start w:val="22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4">
    <w:nsid w:val="34F73566"/>
    <w:multiLevelType w:val="singleLevel"/>
    <w:tmpl w:val="B5BEC4EC"/>
    <w:lvl w:ilvl="0">
      <w:start w:val="28"/>
      <w:numFmt w:val="decimal"/>
      <w:lvlText w:val="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15">
    <w:nsid w:val="64F30A14"/>
    <w:multiLevelType w:val="singleLevel"/>
    <w:tmpl w:val="9DE6192E"/>
    <w:lvl w:ilvl="0">
      <w:start w:val="26"/>
      <w:numFmt w:val="decimal"/>
      <w:lvlText w:val="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16">
    <w:nsid w:val="68903BA1"/>
    <w:multiLevelType w:val="singleLevel"/>
    <w:tmpl w:val="1AF0A93C"/>
    <w:lvl w:ilvl="0">
      <w:start w:val="1"/>
      <w:numFmt w:val="decimal"/>
      <w:lvlText w:val="%1.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17">
    <w:nsid w:val="7B900E08"/>
    <w:multiLevelType w:val="singleLevel"/>
    <w:tmpl w:val="088E8FB4"/>
    <w:lvl w:ilvl="0">
      <w:start w:val="15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7"/>
  </w:num>
  <w:num w:numId="5">
    <w:abstractNumId w:val="16"/>
  </w:num>
  <w:num w:numId="6">
    <w:abstractNumId w:val="17"/>
  </w:num>
  <w:num w:numId="7">
    <w:abstractNumId w:val="13"/>
  </w:num>
  <w:num w:numId="8">
    <w:abstractNumId w:val="15"/>
  </w:num>
  <w:num w:numId="9">
    <w:abstractNumId w:val="14"/>
  </w:num>
  <w:num w:numId="10">
    <w:abstractNumId w:val="12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8B5"/>
    <w:rsid w:val="00063617"/>
    <w:rsid w:val="00141DDE"/>
    <w:rsid w:val="0016430A"/>
    <w:rsid w:val="0016635D"/>
    <w:rsid w:val="001F377B"/>
    <w:rsid w:val="00211405"/>
    <w:rsid w:val="002D1167"/>
    <w:rsid w:val="00322AA1"/>
    <w:rsid w:val="00334E87"/>
    <w:rsid w:val="00353141"/>
    <w:rsid w:val="003C34C4"/>
    <w:rsid w:val="003F3E9A"/>
    <w:rsid w:val="00440907"/>
    <w:rsid w:val="0052502A"/>
    <w:rsid w:val="00596A45"/>
    <w:rsid w:val="005A5CEB"/>
    <w:rsid w:val="005F7775"/>
    <w:rsid w:val="00694F6B"/>
    <w:rsid w:val="006E7081"/>
    <w:rsid w:val="007F5DC8"/>
    <w:rsid w:val="00833BC7"/>
    <w:rsid w:val="00843ED3"/>
    <w:rsid w:val="00886ED3"/>
    <w:rsid w:val="008D336C"/>
    <w:rsid w:val="008D79D5"/>
    <w:rsid w:val="00927456"/>
    <w:rsid w:val="009523DE"/>
    <w:rsid w:val="00A25D6A"/>
    <w:rsid w:val="00A478B5"/>
    <w:rsid w:val="00B02AFA"/>
    <w:rsid w:val="00B2666C"/>
    <w:rsid w:val="00B504D9"/>
    <w:rsid w:val="00B7688D"/>
    <w:rsid w:val="00C13B0D"/>
    <w:rsid w:val="00C4154A"/>
    <w:rsid w:val="00C51B61"/>
    <w:rsid w:val="00C81220"/>
    <w:rsid w:val="00EA65D8"/>
    <w:rsid w:val="00F52E4F"/>
    <w:rsid w:val="00F54D2E"/>
    <w:rsid w:val="00FC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478B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78B5"/>
    <w:pPr>
      <w:keepNext/>
      <w:spacing w:before="240" w:after="60" w:line="240" w:lineRule="auto"/>
      <w:ind w:firstLine="709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78B5"/>
    <w:pPr>
      <w:keepNext/>
      <w:autoSpaceDE w:val="0"/>
      <w:autoSpaceDN w:val="0"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78B5"/>
    <w:pPr>
      <w:keepNext/>
      <w:spacing w:before="240" w:after="60" w:line="240" w:lineRule="auto"/>
      <w:ind w:firstLine="709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78B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478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478B5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A47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478B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47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78B5"/>
    <w:rPr>
      <w:rFonts w:cs="Times New Roman"/>
    </w:rPr>
  </w:style>
  <w:style w:type="table" w:styleId="TableGrid">
    <w:name w:val="Table Grid"/>
    <w:basedOn w:val="TableNormal"/>
    <w:uiPriority w:val="99"/>
    <w:rsid w:val="00A478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478B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478B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A478B5"/>
    <w:rPr>
      <w:rFonts w:cs="Times New Roman"/>
    </w:rPr>
  </w:style>
  <w:style w:type="paragraph" w:styleId="NormalWeb">
    <w:name w:val="Normal (Web)"/>
    <w:basedOn w:val="Normal"/>
    <w:uiPriority w:val="99"/>
    <w:rsid w:val="00A478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DefaultParagraphFont"/>
    <w:uiPriority w:val="99"/>
    <w:rsid w:val="00A478B5"/>
    <w:rPr>
      <w:rFonts w:cs="Times New Roman"/>
    </w:rPr>
  </w:style>
  <w:style w:type="character" w:customStyle="1" w:styleId="r">
    <w:name w:val="r"/>
    <w:basedOn w:val="DefaultParagraphFont"/>
    <w:uiPriority w:val="99"/>
    <w:rsid w:val="00A478B5"/>
    <w:rPr>
      <w:rFonts w:cs="Times New Roman"/>
    </w:rPr>
  </w:style>
  <w:style w:type="paragraph" w:customStyle="1" w:styleId="headertext">
    <w:name w:val="headertext"/>
    <w:basedOn w:val="Normal"/>
    <w:uiPriority w:val="99"/>
    <w:rsid w:val="00A478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alloonTextChar">
    <w:name w:val="Balloon Text Char"/>
    <w:uiPriority w:val="99"/>
    <w:locked/>
    <w:rsid w:val="00A478B5"/>
    <w:rPr>
      <w:rFonts w:ascii="Tahoma" w:hAnsi="Tahoma"/>
      <w:sz w:val="16"/>
    </w:rPr>
  </w:style>
  <w:style w:type="paragraph" w:styleId="BalloonText">
    <w:name w:val="Balloon Text"/>
    <w:basedOn w:val="Normal"/>
    <w:link w:val="BalloonTextChar1"/>
    <w:uiPriority w:val="99"/>
    <w:rsid w:val="00A478B5"/>
    <w:pPr>
      <w:spacing w:after="0" w:line="240" w:lineRule="auto"/>
      <w:ind w:firstLine="709"/>
    </w:pPr>
    <w:rPr>
      <w:rFonts w:ascii="Tahoma" w:hAnsi="Tahoma"/>
      <w:sz w:val="16"/>
      <w:szCs w:val="16"/>
      <w:lang w:eastAsia="ru-RU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9523DE"/>
    <w:rPr>
      <w:rFonts w:ascii="Times New Roman" w:hAnsi="Times New Roman" w:cs="Times New Roman"/>
      <w:sz w:val="2"/>
      <w:lang w:eastAsia="en-US"/>
    </w:rPr>
  </w:style>
  <w:style w:type="character" w:customStyle="1" w:styleId="1">
    <w:name w:val="Текст выноски Знак1"/>
    <w:basedOn w:val="DefaultParagraphFont"/>
    <w:uiPriority w:val="99"/>
    <w:rsid w:val="00A478B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A478B5"/>
    <w:rPr>
      <w:rFonts w:cs="Times New Roman"/>
    </w:rPr>
  </w:style>
  <w:style w:type="character" w:customStyle="1" w:styleId="a">
    <w:name w:val="Гипертекстовая ссылка"/>
    <w:basedOn w:val="DefaultParagraphFont"/>
    <w:uiPriority w:val="99"/>
    <w:rsid w:val="00A478B5"/>
    <w:rPr>
      <w:rFonts w:cs="Times New Roman"/>
      <w:b/>
      <w:bCs/>
      <w:color w:val="106BBE"/>
      <w:sz w:val="26"/>
      <w:szCs w:val="26"/>
    </w:rPr>
  </w:style>
  <w:style w:type="paragraph" w:customStyle="1" w:styleId="Style7">
    <w:name w:val="Style7"/>
    <w:basedOn w:val="Normal"/>
    <w:uiPriority w:val="99"/>
    <w:rsid w:val="00A478B5"/>
    <w:pPr>
      <w:widowControl w:val="0"/>
      <w:autoSpaceDE w:val="0"/>
      <w:autoSpaceDN w:val="0"/>
      <w:adjustRightInd w:val="0"/>
      <w:spacing w:after="0" w:line="281" w:lineRule="exact"/>
      <w:ind w:firstLine="5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DefaultParagraphFont"/>
    <w:uiPriority w:val="99"/>
    <w:rsid w:val="00A478B5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99"/>
    <w:qFormat/>
    <w:rsid w:val="00A478B5"/>
    <w:pPr>
      <w:spacing w:after="0" w:line="240" w:lineRule="auto"/>
      <w:ind w:left="720"/>
      <w:contextualSpacing/>
      <w:jc w:val="both"/>
    </w:pPr>
    <w:rPr>
      <w:rFonts w:eastAsia="Times New Roman"/>
      <w:lang w:eastAsia="ru-RU"/>
    </w:rPr>
  </w:style>
  <w:style w:type="character" w:styleId="Strong">
    <w:name w:val="Strong"/>
    <w:basedOn w:val="DefaultParagraphFont"/>
    <w:uiPriority w:val="99"/>
    <w:qFormat/>
    <w:rsid w:val="00A478B5"/>
    <w:rPr>
      <w:rFonts w:cs="Times New Roman"/>
      <w:b/>
    </w:rPr>
  </w:style>
  <w:style w:type="paragraph" w:customStyle="1" w:styleId="ConsPlusNonformat">
    <w:name w:val="ConsPlusNonformat"/>
    <w:uiPriority w:val="99"/>
    <w:rsid w:val="00A478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A478B5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478B5"/>
    <w:rPr>
      <w:rFonts w:eastAsia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A47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478B5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A478B5"/>
    <w:rPr>
      <w:rFonts w:cs="Times New Roman"/>
      <w:vertAlign w:val="superscript"/>
    </w:rPr>
  </w:style>
  <w:style w:type="paragraph" w:styleId="NoSpacing">
    <w:name w:val="No Spacing"/>
    <w:uiPriority w:val="99"/>
    <w:qFormat/>
    <w:rsid w:val="00A478B5"/>
    <w:pPr>
      <w:suppressAutoHyphens/>
      <w:jc w:val="both"/>
    </w:pPr>
    <w:rPr>
      <w:rFonts w:ascii="Times New Roman" w:hAnsi="Times New Roman" w:cs="Calibri"/>
      <w:sz w:val="28"/>
      <w:lang w:eastAsia="ar-SA"/>
    </w:rPr>
  </w:style>
  <w:style w:type="character" w:customStyle="1" w:styleId="WW8Num5z0">
    <w:name w:val="WW8Num5z0"/>
    <w:uiPriority w:val="99"/>
    <w:rsid w:val="00A478B5"/>
    <w:rPr>
      <w:rFonts w:ascii="Symbol" w:hAnsi="Symbol"/>
    </w:rPr>
  </w:style>
  <w:style w:type="character" w:customStyle="1" w:styleId="WW8Num6z0">
    <w:name w:val="WW8Num6z0"/>
    <w:uiPriority w:val="99"/>
    <w:rsid w:val="00A478B5"/>
    <w:rPr>
      <w:rFonts w:ascii="Symbol" w:hAnsi="Symbol"/>
    </w:rPr>
  </w:style>
  <w:style w:type="character" w:customStyle="1" w:styleId="WW8Num7z0">
    <w:name w:val="WW8Num7z0"/>
    <w:uiPriority w:val="99"/>
    <w:rsid w:val="00A478B5"/>
    <w:rPr>
      <w:rFonts w:ascii="Symbol" w:hAnsi="Symbol"/>
    </w:rPr>
  </w:style>
  <w:style w:type="character" w:customStyle="1" w:styleId="WW8Num8z0">
    <w:name w:val="WW8Num8z0"/>
    <w:uiPriority w:val="99"/>
    <w:rsid w:val="00A478B5"/>
    <w:rPr>
      <w:rFonts w:ascii="Symbol" w:hAnsi="Symbol"/>
    </w:rPr>
  </w:style>
  <w:style w:type="character" w:customStyle="1" w:styleId="WW8Num10z0">
    <w:name w:val="WW8Num10z0"/>
    <w:uiPriority w:val="99"/>
    <w:rsid w:val="00A478B5"/>
    <w:rPr>
      <w:rFonts w:ascii="Symbol" w:hAnsi="Symbol"/>
    </w:rPr>
  </w:style>
  <w:style w:type="character" w:customStyle="1" w:styleId="10">
    <w:name w:val="Основной шрифт абзаца1"/>
    <w:uiPriority w:val="99"/>
    <w:rsid w:val="00A478B5"/>
  </w:style>
  <w:style w:type="character" w:customStyle="1" w:styleId="paragraph">
    <w:name w:val="paragraph"/>
    <w:uiPriority w:val="99"/>
    <w:rsid w:val="00A478B5"/>
  </w:style>
  <w:style w:type="character" w:customStyle="1" w:styleId="a0">
    <w:name w:val="Основной текст Знак"/>
    <w:uiPriority w:val="99"/>
    <w:rsid w:val="00A478B5"/>
    <w:rPr>
      <w:rFonts w:ascii="Times New Roman" w:hAnsi="Times New Roman"/>
      <w:sz w:val="28"/>
    </w:rPr>
  </w:style>
  <w:style w:type="character" w:customStyle="1" w:styleId="a1">
    <w:name w:val="Красная строка Знак"/>
    <w:uiPriority w:val="99"/>
    <w:rsid w:val="00A478B5"/>
    <w:rPr>
      <w:rFonts w:ascii="Times New Roman" w:hAnsi="Times New Roman"/>
      <w:sz w:val="24"/>
    </w:rPr>
  </w:style>
  <w:style w:type="character" w:customStyle="1" w:styleId="a2">
    <w:name w:val="Цветовое выделение"/>
    <w:uiPriority w:val="99"/>
    <w:rsid w:val="00A478B5"/>
    <w:rPr>
      <w:b/>
      <w:color w:val="000080"/>
    </w:rPr>
  </w:style>
  <w:style w:type="character" w:styleId="IntenseEmphasis">
    <w:name w:val="Intense Emphasis"/>
    <w:basedOn w:val="DefaultParagraphFont"/>
    <w:uiPriority w:val="99"/>
    <w:qFormat/>
    <w:rsid w:val="00A478B5"/>
    <w:rPr>
      <w:rFonts w:cs="Times New Roman"/>
      <w:b/>
      <w:i/>
      <w:color w:val="4F81BD"/>
    </w:rPr>
  </w:style>
  <w:style w:type="character" w:customStyle="1" w:styleId="a3">
    <w:name w:val="Символ сноски"/>
    <w:uiPriority w:val="99"/>
    <w:rsid w:val="00A478B5"/>
    <w:rPr>
      <w:vertAlign w:val="superscript"/>
    </w:rPr>
  </w:style>
  <w:style w:type="character" w:customStyle="1" w:styleId="2">
    <w:name w:val="Основной текст 2 Знак"/>
    <w:uiPriority w:val="99"/>
    <w:rsid w:val="00A478B5"/>
    <w:rPr>
      <w:rFonts w:ascii="Times New Roman" w:hAnsi="Times New Roman"/>
      <w:sz w:val="28"/>
    </w:rPr>
  </w:style>
  <w:style w:type="character" w:styleId="PlaceholderText">
    <w:name w:val="Placeholder Text"/>
    <w:basedOn w:val="DefaultParagraphFont"/>
    <w:uiPriority w:val="99"/>
    <w:rsid w:val="00A478B5"/>
    <w:rPr>
      <w:rFonts w:cs="Times New Roman"/>
      <w:color w:val="808080"/>
    </w:rPr>
  </w:style>
  <w:style w:type="character" w:styleId="EndnoteReference">
    <w:name w:val="endnote reference"/>
    <w:basedOn w:val="DefaultParagraphFont"/>
    <w:uiPriority w:val="99"/>
    <w:semiHidden/>
    <w:rsid w:val="00A478B5"/>
    <w:rPr>
      <w:rFonts w:cs="Times New Roman"/>
      <w:vertAlign w:val="superscript"/>
    </w:rPr>
  </w:style>
  <w:style w:type="character" w:customStyle="1" w:styleId="a4">
    <w:name w:val="Символы концевой сноски"/>
    <w:uiPriority w:val="99"/>
    <w:rsid w:val="00A478B5"/>
  </w:style>
  <w:style w:type="character" w:styleId="FollowedHyperlink">
    <w:name w:val="FollowedHyperlink"/>
    <w:basedOn w:val="DefaultParagraphFont"/>
    <w:uiPriority w:val="99"/>
    <w:semiHidden/>
    <w:rsid w:val="00A478B5"/>
    <w:rPr>
      <w:rFonts w:cs="Times New Roman"/>
      <w:color w:val="800000"/>
      <w:u w:val="single"/>
    </w:rPr>
  </w:style>
  <w:style w:type="paragraph" w:customStyle="1" w:styleId="a5">
    <w:name w:val="Заголовок"/>
    <w:basedOn w:val="Normal"/>
    <w:next w:val="BodyText"/>
    <w:uiPriority w:val="99"/>
    <w:rsid w:val="00A478B5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A478B5"/>
    <w:pPr>
      <w:suppressAutoHyphens/>
      <w:spacing w:after="120" w:line="240" w:lineRule="auto"/>
      <w:jc w:val="both"/>
    </w:pPr>
    <w:rPr>
      <w:rFonts w:ascii="Times New Roman" w:hAnsi="Times New Roman" w:cs="Calibri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478B5"/>
    <w:rPr>
      <w:rFonts w:ascii="Times New Roman" w:hAnsi="Times New Roman" w:cs="Calibri"/>
      <w:sz w:val="28"/>
      <w:lang w:eastAsia="ar-SA" w:bidi="ar-SA"/>
    </w:rPr>
  </w:style>
  <w:style w:type="paragraph" w:styleId="List">
    <w:name w:val="List"/>
    <w:basedOn w:val="BodyText"/>
    <w:uiPriority w:val="99"/>
    <w:semiHidden/>
    <w:rsid w:val="00A478B5"/>
    <w:rPr>
      <w:rFonts w:cs="Tahoma"/>
    </w:rPr>
  </w:style>
  <w:style w:type="paragraph" w:customStyle="1" w:styleId="11">
    <w:name w:val="Название1"/>
    <w:basedOn w:val="Normal"/>
    <w:uiPriority w:val="99"/>
    <w:rsid w:val="00A478B5"/>
    <w:pPr>
      <w:suppressLineNumbers/>
      <w:suppressAutoHyphens/>
      <w:spacing w:before="120" w:after="120" w:line="240" w:lineRule="auto"/>
      <w:jc w:val="both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Normal"/>
    <w:uiPriority w:val="99"/>
    <w:rsid w:val="00A478B5"/>
    <w:pPr>
      <w:suppressLineNumbers/>
      <w:suppressAutoHyphens/>
      <w:spacing w:line="240" w:lineRule="auto"/>
      <w:jc w:val="both"/>
    </w:pPr>
    <w:rPr>
      <w:rFonts w:ascii="Times New Roman" w:hAnsi="Times New Roman" w:cs="Tahoma"/>
      <w:sz w:val="28"/>
      <w:lang w:eastAsia="ar-SA"/>
    </w:rPr>
  </w:style>
  <w:style w:type="paragraph" w:customStyle="1" w:styleId="13">
    <w:name w:val="Красная строка1"/>
    <w:basedOn w:val="BodyText"/>
    <w:uiPriority w:val="99"/>
    <w:rsid w:val="00A478B5"/>
    <w:pPr>
      <w:ind w:firstLine="210"/>
      <w:jc w:val="left"/>
    </w:pPr>
    <w:rPr>
      <w:rFonts w:eastAsia="Times New Roman" w:cs="Times New Roman"/>
      <w:sz w:val="24"/>
      <w:szCs w:val="24"/>
    </w:rPr>
  </w:style>
  <w:style w:type="character" w:customStyle="1" w:styleId="14">
    <w:name w:val="Верхний колонтитул Знак1"/>
    <w:basedOn w:val="DefaultParagraphFont"/>
    <w:uiPriority w:val="99"/>
    <w:semiHidden/>
    <w:rsid w:val="00A478B5"/>
    <w:rPr>
      <w:rFonts w:eastAsia="Times New Roman" w:cs="Calibri"/>
      <w:sz w:val="22"/>
      <w:szCs w:val="22"/>
      <w:lang w:eastAsia="ar-SA" w:bidi="ar-SA"/>
    </w:rPr>
  </w:style>
  <w:style w:type="character" w:customStyle="1" w:styleId="15">
    <w:name w:val="Нижний колонтитул Знак1"/>
    <w:basedOn w:val="DefaultParagraphFont"/>
    <w:uiPriority w:val="99"/>
    <w:semiHidden/>
    <w:rsid w:val="00A478B5"/>
    <w:rPr>
      <w:rFonts w:eastAsia="Times New Roman" w:cs="Calibri"/>
      <w:sz w:val="22"/>
      <w:szCs w:val="22"/>
      <w:lang w:eastAsia="ar-SA" w:bidi="ar-SA"/>
    </w:rPr>
  </w:style>
  <w:style w:type="character" w:customStyle="1" w:styleId="16">
    <w:name w:val="Текст сноски Знак1"/>
    <w:basedOn w:val="DefaultParagraphFont"/>
    <w:uiPriority w:val="99"/>
    <w:semiHidden/>
    <w:rsid w:val="00A478B5"/>
    <w:rPr>
      <w:rFonts w:ascii="Calibri" w:hAnsi="Calibri" w:cs="Times New Roman"/>
      <w:lang w:eastAsia="ar-SA" w:bidi="ar-SA"/>
    </w:rPr>
  </w:style>
  <w:style w:type="paragraph" w:customStyle="1" w:styleId="21">
    <w:name w:val="Основной текст 21"/>
    <w:basedOn w:val="Normal"/>
    <w:uiPriority w:val="99"/>
    <w:rsid w:val="00A478B5"/>
    <w:pPr>
      <w:suppressAutoHyphens/>
      <w:spacing w:after="120" w:line="480" w:lineRule="auto"/>
      <w:jc w:val="both"/>
    </w:pPr>
    <w:rPr>
      <w:rFonts w:ascii="Times New Roman" w:hAnsi="Times New Roman" w:cs="Calibri"/>
      <w:sz w:val="28"/>
      <w:lang w:eastAsia="ar-SA"/>
    </w:rPr>
  </w:style>
  <w:style w:type="paragraph" w:customStyle="1" w:styleId="ConsNormal">
    <w:name w:val="ConsNormal"/>
    <w:uiPriority w:val="99"/>
    <w:rsid w:val="00A478B5"/>
    <w:pPr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7">
    <w:name w:val="Схема документа1"/>
    <w:basedOn w:val="Normal"/>
    <w:uiPriority w:val="99"/>
    <w:rsid w:val="00A478B5"/>
    <w:pPr>
      <w:shd w:val="clear" w:color="auto" w:fill="000080"/>
      <w:suppressAutoHyphens/>
      <w:spacing w:line="240" w:lineRule="auto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A478B5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6">
    <w:name w:val="Содержимое таблицы"/>
    <w:basedOn w:val="Normal"/>
    <w:uiPriority w:val="99"/>
    <w:rsid w:val="00A478B5"/>
    <w:pPr>
      <w:suppressLineNumbers/>
      <w:suppressAutoHyphens/>
      <w:spacing w:line="240" w:lineRule="auto"/>
      <w:jc w:val="both"/>
    </w:pPr>
    <w:rPr>
      <w:rFonts w:ascii="Times New Roman" w:hAnsi="Times New Roman" w:cs="Calibri"/>
      <w:sz w:val="28"/>
      <w:lang w:eastAsia="ar-SA"/>
    </w:rPr>
  </w:style>
  <w:style w:type="paragraph" w:customStyle="1" w:styleId="a7">
    <w:name w:val="Заголовок таблицы"/>
    <w:basedOn w:val="a6"/>
    <w:uiPriority w:val="99"/>
    <w:rsid w:val="00A478B5"/>
    <w:pPr>
      <w:jc w:val="center"/>
    </w:pPr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A478B5"/>
    <w:pPr>
      <w:suppressAutoHyphens/>
      <w:spacing w:line="240" w:lineRule="auto"/>
      <w:jc w:val="both"/>
    </w:pPr>
    <w:rPr>
      <w:rFonts w:ascii="Tahoma" w:hAnsi="Tahoma" w:cs="Tahoma"/>
      <w:sz w:val="16"/>
      <w:szCs w:val="16"/>
      <w:lang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478B5"/>
    <w:rPr>
      <w:rFonts w:ascii="Tahoma" w:hAnsi="Tahoma" w:cs="Tahoma"/>
      <w:sz w:val="16"/>
      <w:szCs w:val="16"/>
      <w:lang w:eastAsia="ar-SA" w:bidi="ar-SA"/>
    </w:rPr>
  </w:style>
  <w:style w:type="paragraph" w:customStyle="1" w:styleId="a8">
    <w:name w:val="Комментарий"/>
    <w:basedOn w:val="Normal"/>
    <w:next w:val="Normal"/>
    <w:uiPriority w:val="99"/>
    <w:rsid w:val="00A478B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9">
    <w:name w:val="Информация о версии"/>
    <w:basedOn w:val="a8"/>
    <w:next w:val="Normal"/>
    <w:uiPriority w:val="99"/>
    <w:rsid w:val="00A478B5"/>
    <w:rPr>
      <w:i/>
      <w:iCs/>
    </w:rPr>
  </w:style>
  <w:style w:type="paragraph" w:customStyle="1" w:styleId="aa">
    <w:name w:val="Колонтитул (правый)"/>
    <w:basedOn w:val="Normal"/>
    <w:next w:val="Normal"/>
    <w:uiPriority w:val="99"/>
    <w:rsid w:val="00A478B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b">
    <w:name w:val="Текст (лев. подпись)"/>
    <w:basedOn w:val="Normal"/>
    <w:next w:val="Normal"/>
    <w:uiPriority w:val="99"/>
    <w:rsid w:val="00A478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Знак Знак Знак Знак"/>
    <w:basedOn w:val="Normal"/>
    <w:uiPriority w:val="99"/>
    <w:rsid w:val="00A478B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s103">
    <w:name w:val="s_103"/>
    <w:basedOn w:val="DefaultParagraphFont"/>
    <w:uiPriority w:val="99"/>
    <w:rsid w:val="00A478B5"/>
    <w:rPr>
      <w:rFonts w:cs="Times New Roman"/>
      <w:b/>
      <w:bCs/>
      <w:color w:val="000080"/>
    </w:rPr>
  </w:style>
  <w:style w:type="paragraph" w:styleId="BodyTextIndent3">
    <w:name w:val="Body Text Indent 3"/>
    <w:basedOn w:val="Normal"/>
    <w:link w:val="BodyTextIndent3Char"/>
    <w:uiPriority w:val="99"/>
    <w:rsid w:val="00A478B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478B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8">
    <w:name w:val="Без интервала1"/>
    <w:uiPriority w:val="99"/>
    <w:rsid w:val="00A478B5"/>
    <w:pPr>
      <w:suppressAutoHyphens/>
      <w:spacing w:line="100" w:lineRule="atLeast"/>
    </w:pPr>
    <w:rPr>
      <w:rFonts w:cs="Calibri"/>
      <w:kern w:val="1"/>
      <w:sz w:val="24"/>
      <w:szCs w:val="24"/>
      <w:lang w:eastAsia="hi-IN" w:bidi="hi-IN"/>
    </w:rPr>
  </w:style>
  <w:style w:type="paragraph" w:customStyle="1" w:styleId="ad">
    <w:name w:val="Прижатый влево"/>
    <w:basedOn w:val="Normal"/>
    <w:uiPriority w:val="99"/>
    <w:rsid w:val="00A478B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21</Words>
  <Characters>125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Бурцева Н.В.</dc:creator>
  <cp:keywords/>
  <dc:description/>
  <cp:lastModifiedBy>adm</cp:lastModifiedBy>
  <cp:revision>3</cp:revision>
  <cp:lastPrinted>2016-04-29T15:34:00Z</cp:lastPrinted>
  <dcterms:created xsi:type="dcterms:W3CDTF">2016-04-29T15:29:00Z</dcterms:created>
  <dcterms:modified xsi:type="dcterms:W3CDTF">2016-04-29T15:34:00Z</dcterms:modified>
</cp:coreProperties>
</file>